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68" w:tblpY="433"/>
        <w:tblW w:w="5000" w:type="pct"/>
        <w:tblLook w:val="0600" w:firstRow="0" w:lastRow="0" w:firstColumn="0" w:lastColumn="0" w:noHBand="1" w:noVBand="1"/>
      </w:tblPr>
      <w:tblGrid>
        <w:gridCol w:w="7455"/>
        <w:gridCol w:w="222"/>
        <w:gridCol w:w="2775"/>
      </w:tblGrid>
      <w:tr w:rsidR="00DC2AF1" w:rsidRPr="008060B0" w14:paraId="3CA9186B" w14:textId="77777777" w:rsidTr="00BF435C">
        <w:trPr>
          <w:trHeight w:val="180"/>
        </w:trPr>
        <w:tc>
          <w:tcPr>
            <w:tcW w:w="3938" w:type="pct"/>
          </w:tcPr>
          <w:p w14:paraId="12F012F5" w14:textId="77777777" w:rsidR="00BF435C" w:rsidRPr="0082168C" w:rsidRDefault="00BF435C" w:rsidP="00DC2AF1">
            <w:pPr>
              <w:pStyle w:val="Titel"/>
              <w:rPr>
                <w:noProof/>
              </w:rPr>
            </w:pPr>
            <w:r w:rsidRPr="0082168C">
              <w:rPr>
                <w:noProof/>
                <w:sz w:val="60"/>
                <w:szCs w:val="60"/>
              </w:rPr>
              <w:t>Spændende</w:t>
            </w:r>
            <w:r w:rsidRPr="0082168C">
              <w:rPr>
                <w:noProof/>
              </w:rPr>
              <w:t xml:space="preserve"> overskrift</w:t>
            </w:r>
          </w:p>
          <w:p w14:paraId="1F13FFB9" w14:textId="3AB158D7" w:rsidR="00BF435C" w:rsidRPr="0082168C" w:rsidRDefault="00BF435C" w:rsidP="00DC2AF1">
            <w:pPr>
              <w:pStyle w:val="Undertitel"/>
              <w:rPr>
                <w:noProof/>
              </w:rPr>
            </w:pPr>
            <w:r w:rsidRPr="0082168C">
              <w:rPr>
                <w:noProof/>
              </w:rPr>
              <w:t>Der fanger opmærksomhed</w:t>
            </w:r>
          </w:p>
        </w:tc>
        <w:tc>
          <w:tcPr>
            <w:tcW w:w="106" w:type="pct"/>
          </w:tcPr>
          <w:p w14:paraId="5D4610F5" w14:textId="77777777" w:rsidR="00BF435C" w:rsidRPr="008060B0" w:rsidRDefault="00BF435C" w:rsidP="00DC2AF1">
            <w:pPr>
              <w:rPr>
                <w:noProof/>
              </w:rPr>
            </w:pPr>
          </w:p>
        </w:tc>
        <w:tc>
          <w:tcPr>
            <w:tcW w:w="956" w:type="pct"/>
            <w:vMerge w:val="restart"/>
            <w:vAlign w:val="bottom"/>
          </w:tcPr>
          <w:p w14:paraId="64055C0C" w14:textId="21A445FD" w:rsidR="00BF435C" w:rsidRPr="008060B0" w:rsidRDefault="00BF435C" w:rsidP="00DC2AF1">
            <w:pPr>
              <w:pStyle w:val="Kontaktoplysningeribrdtekst"/>
              <w:rPr>
                <w:noProof/>
              </w:rPr>
            </w:pPr>
            <w:r w:rsidRPr="008060B0">
              <w:rPr>
                <w:noProof/>
                <w:lang w:bidi="da-DK"/>
              </w:rPr>
              <w:t xml:space="preserve"> </w:t>
            </w:r>
          </w:p>
        </w:tc>
      </w:tr>
      <w:tr w:rsidR="00DC2AF1" w:rsidRPr="008060B0" w14:paraId="7AB482F5" w14:textId="77777777" w:rsidTr="00BF435C">
        <w:trPr>
          <w:trHeight w:val="11"/>
        </w:trPr>
        <w:tc>
          <w:tcPr>
            <w:tcW w:w="3938" w:type="pct"/>
            <w:shd w:val="clear" w:color="auto" w:fill="auto"/>
            <w:tcMar>
              <w:left w:w="115" w:type="dxa"/>
              <w:right w:w="115" w:type="dxa"/>
            </w:tcMar>
          </w:tcPr>
          <w:p w14:paraId="3E1A9577" w14:textId="287DD5B5" w:rsidR="00BF435C" w:rsidRPr="00E224E0" w:rsidRDefault="00BF435C" w:rsidP="00DC2AF1">
            <w:pPr>
              <w:rPr>
                <w:noProof/>
                <w:color w:val="5C7C3F" w:themeColor="text2" w:themeShade="BF"/>
              </w:rPr>
            </w:pPr>
            <w:r w:rsidRPr="008060B0">
              <w:rPr>
                <w:noProof/>
                <w:lang w:bidi="da-DK"/>
              </w:rPr>
              <mc:AlternateContent>
                <mc:Choice Requires="wps">
                  <w:drawing>
                    <wp:anchor distT="0" distB="0" distL="114300" distR="114300" simplePos="0" relativeHeight="251675648" behindDoc="0" locked="0" layoutInCell="1" allowOverlap="1" wp14:anchorId="7E7C459C" wp14:editId="4B3115DE">
                      <wp:simplePos x="0" y="0"/>
                      <wp:positionH relativeFrom="column">
                        <wp:posOffset>12357</wp:posOffset>
                      </wp:positionH>
                      <wp:positionV relativeFrom="paragraph">
                        <wp:posOffset>131051</wp:posOffset>
                      </wp:positionV>
                      <wp:extent cx="3871595" cy="0"/>
                      <wp:effectExtent l="0" t="19050" r="33655" b="19050"/>
                      <wp:wrapThrough wrapText="bothSides">
                        <wp:wrapPolygon edited="0">
                          <wp:start x="0" y="-1"/>
                          <wp:lineTo x="0" y="-1"/>
                          <wp:lineTo x="21681" y="-1"/>
                          <wp:lineTo x="21681" y="-1"/>
                          <wp:lineTo x="0" y="-1"/>
                        </wp:wrapPolygon>
                      </wp:wrapThrough>
                      <wp:docPr id="11" name="Linj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595"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632F0279" id="Linje 28"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5pt,10.3pt" to="30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" strokecolor="#231f20" strokeweight="2.5pt">
                      <o:lock v:ext="edit" shapetype="f"/>
                      <w10:wrap type="through"/>
                    </v:line>
                  </w:pict>
                </mc:Fallback>
              </mc:AlternateContent>
            </w:r>
          </w:p>
        </w:tc>
        <w:tc>
          <w:tcPr>
            <w:tcW w:w="106" w:type="pct"/>
            <w:shd w:val="clear" w:color="auto" w:fill="auto"/>
          </w:tcPr>
          <w:p w14:paraId="1CE4D2D8" w14:textId="77777777" w:rsidR="00BF435C" w:rsidRPr="008060B0" w:rsidRDefault="00BF435C" w:rsidP="00DC2AF1">
            <w:pPr>
              <w:rPr>
                <w:noProof/>
              </w:rPr>
            </w:pPr>
          </w:p>
        </w:tc>
        <w:tc>
          <w:tcPr>
            <w:tcW w:w="956" w:type="pct"/>
            <w:vMerge/>
            <w:shd w:val="clear" w:color="auto" w:fill="auto"/>
          </w:tcPr>
          <w:p w14:paraId="11796F6E" w14:textId="77777777" w:rsidR="00BF435C" w:rsidRPr="008060B0" w:rsidRDefault="00BF435C" w:rsidP="00DC2AF1">
            <w:pPr>
              <w:rPr>
                <w:noProof/>
              </w:rPr>
            </w:pPr>
          </w:p>
        </w:tc>
      </w:tr>
      <w:tr w:rsidR="00DC2AF1" w:rsidRPr="008060B0" w14:paraId="10DD098F" w14:textId="77777777" w:rsidTr="00BF435C">
        <w:trPr>
          <w:trHeight w:val="255"/>
        </w:trPr>
        <w:tc>
          <w:tcPr>
            <w:tcW w:w="3938" w:type="pct"/>
          </w:tcPr>
          <w:p w14:paraId="7A10F373" w14:textId="22E215DD" w:rsidR="00BF435C" w:rsidRPr="008060B0" w:rsidRDefault="001F0229" w:rsidP="00DC2AF1">
            <w:pPr>
              <w:rPr>
                <w:noProof/>
              </w:rPr>
            </w:pPr>
            <w:r>
              <w:rPr>
                <w:noProof/>
              </w:rPr>
              <mc:AlternateContent>
                <mc:Choice Requires="wps">
                  <w:drawing>
                    <wp:anchor distT="45720" distB="45720" distL="114300" distR="114300" simplePos="0" relativeHeight="251672576" behindDoc="0" locked="0" layoutInCell="1" allowOverlap="1" wp14:anchorId="68021142" wp14:editId="0CD4C92E">
                      <wp:simplePos x="0" y="0"/>
                      <wp:positionH relativeFrom="column">
                        <wp:posOffset>-66676</wp:posOffset>
                      </wp:positionH>
                      <wp:positionV relativeFrom="page">
                        <wp:posOffset>596265</wp:posOffset>
                      </wp:positionV>
                      <wp:extent cx="5457825" cy="756285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562850"/>
                              </a:xfrm>
                              <a:prstGeom prst="rect">
                                <a:avLst/>
                              </a:prstGeom>
                              <a:noFill/>
                              <a:ln w="9525">
                                <a:noFill/>
                                <a:miter lim="800000"/>
                                <a:headEnd/>
                                <a:tailEnd/>
                              </a:ln>
                            </wps:spPr>
                            <wps:txbx>
                              <w:txbxContent>
                                <w:p w14:paraId="5A535623" w14:textId="2FA2A5BD" w:rsidR="00BF435C" w:rsidRPr="0082168C" w:rsidRDefault="00BF435C" w:rsidP="00DC2AF1">
                                  <w:pPr>
                                    <w:rPr>
                                      <w:noProof/>
                                    </w:rPr>
                                  </w:pPr>
                                  <w:r w:rsidRPr="0082168C">
                                    <w:rPr>
                                      <w:noProof/>
                                    </w:rPr>
                                    <w:t>Ansøgning skal helst være en side – kort, stærk, læsevenlig</w:t>
                                  </w:r>
                                </w:p>
                                <w:p w14:paraId="4A1C6311" w14:textId="77777777" w:rsidR="00BF435C" w:rsidRPr="0082168C" w:rsidRDefault="00BF435C" w:rsidP="00DC2AF1">
                                  <w:pPr>
                                    <w:rPr>
                                      <w:noProof/>
                                    </w:rPr>
                                  </w:pPr>
                                </w:p>
                                <w:p w14:paraId="3E1161A9" w14:textId="25991426" w:rsidR="00BF435C" w:rsidRDefault="00BF435C" w:rsidP="00DC2AF1">
                                  <w:r w:rsidRPr="0082168C">
                                    <w:rPr>
                                      <w:b/>
                                    </w:rPr>
                                    <w:t>Motivation:</w:t>
                                  </w:r>
                                  <w:r w:rsidRPr="0082168C">
                                    <w:t xml:space="preserve"> Beskriv kort, hvorfor du søger netop dette job. Hvad finder du mest spændende ved arbejdsopgaverne, virksomheden eller begge </w:t>
                                  </w:r>
                                  <w:r w:rsidRPr="00DC2AF1">
                                    <w:t>dele</w:t>
                                  </w:r>
                                  <w:r w:rsidRPr="0082168C">
                                    <w:t>? Og hvorfor passer du og virksomheden godt til hinanden. Husk at uddybe dit hvorfor. Det er ikke nok at skrive du finder arbejdsopgaver spændende. Hvorfor finder du arbejdsopgaverne spændende.</w:t>
                                  </w:r>
                                </w:p>
                                <w:p w14:paraId="7CA6C407" w14:textId="77777777" w:rsidR="00AD0D67" w:rsidRPr="0082168C" w:rsidRDefault="00AD0D67" w:rsidP="00DC2AF1"/>
                                <w:p w14:paraId="3BDC6C1B" w14:textId="13045A51" w:rsidR="00BF435C" w:rsidRPr="0082168C" w:rsidRDefault="00BF435C" w:rsidP="00DC2AF1">
                                  <w:r w:rsidRPr="0082168C">
                                    <w:t>Hvad kan du tilføre stillingen? Beskriv de vigtigste faglige kompetencer, som du besidder i forhold til de krav/ønsker/arbejdsopgaver, der er i stillingsopslaget. Beskriv den værdi, som du kan tilføre stillingen og virksomheden, og husk at tænke fremadrettet. Vis hvordan du bruger dine personlige kompetencer i en arbejdssituation: Arbejdsopgaver, samarbejde mv. Husk fokus på virksomheden og ikke kun dig selv.</w:t>
                                  </w:r>
                                </w:p>
                                <w:p w14:paraId="122C2E3D" w14:textId="77777777" w:rsidR="00BF435C" w:rsidRPr="0062462E" w:rsidRDefault="00BF435C" w:rsidP="0062462E">
                                  <w:pPr>
                                    <w:rPr>
                                      <w:b/>
                                      <w:bCs/>
                                    </w:rPr>
                                  </w:pPr>
                                  <w:r w:rsidRPr="0062462E">
                                    <w:rPr>
                                      <w:b/>
                                      <w:bCs/>
                                    </w:rPr>
                                    <w:t xml:space="preserve">Som medarbejder hos </w:t>
                                  </w:r>
                                  <w:r w:rsidRPr="0062462E">
                                    <w:rPr>
                                      <w:b/>
                                      <w:bCs/>
                                      <w:color w:val="336F79" w:themeColor="accent3" w:themeShade="BF"/>
                                    </w:rPr>
                                    <w:t xml:space="preserve">Virksomhedens Navn </w:t>
                                  </w:r>
                                  <w:r w:rsidRPr="0062462E">
                                    <w:rPr>
                                      <w:b/>
                                      <w:bCs/>
                                    </w:rPr>
                                    <w:t>kan jeg tilbyde:</w:t>
                                  </w:r>
                                </w:p>
                                <w:p w14:paraId="43F69940" w14:textId="77777777" w:rsidR="00BF435C" w:rsidRPr="0082168C" w:rsidRDefault="00BF435C" w:rsidP="00DC2AF1">
                                  <w:pPr>
                                    <w:pStyle w:val="Listeafsnit"/>
                                    <w:numPr>
                                      <w:ilvl w:val="0"/>
                                      <w:numId w:val="7"/>
                                    </w:numPr>
                                  </w:pPr>
                                  <w:r w:rsidRPr="0082168C">
                                    <w:t>Tekst</w:t>
                                  </w:r>
                                </w:p>
                                <w:p w14:paraId="666203D7" w14:textId="77777777" w:rsidR="00BF435C" w:rsidRPr="0082168C" w:rsidRDefault="00BF435C" w:rsidP="00DC2AF1">
                                  <w:pPr>
                                    <w:pStyle w:val="Listeafsnit"/>
                                    <w:numPr>
                                      <w:ilvl w:val="0"/>
                                      <w:numId w:val="7"/>
                                    </w:numPr>
                                  </w:pPr>
                                  <w:r w:rsidRPr="0082168C">
                                    <w:t xml:space="preserve">Tekst </w:t>
                                  </w:r>
                                </w:p>
                                <w:p w14:paraId="593A35E8" w14:textId="77777777" w:rsidR="00BF435C" w:rsidRPr="0082168C" w:rsidRDefault="00BF435C" w:rsidP="00DC2AF1">
                                  <w:pPr>
                                    <w:pStyle w:val="Listeafsnit"/>
                                    <w:numPr>
                                      <w:ilvl w:val="0"/>
                                      <w:numId w:val="7"/>
                                    </w:numPr>
                                  </w:pPr>
                                  <w:r w:rsidRPr="0082168C">
                                    <w:t>Tekst</w:t>
                                  </w:r>
                                </w:p>
                                <w:p w14:paraId="2932E737" w14:textId="77777777" w:rsidR="00BF435C" w:rsidRPr="0082168C" w:rsidRDefault="00BF435C" w:rsidP="00DC2AF1">
                                  <w:pPr>
                                    <w:rPr>
                                      <w:lang w:eastAsia="da-DK"/>
                                    </w:rPr>
                                  </w:pPr>
                                  <w:r w:rsidRPr="0082168C">
                                    <w:rPr>
                                      <w:lang w:eastAsia="da-DK"/>
                                    </w:rPr>
                                    <w:t>Det er også vigtigt at få beskrevet, hvordan du er som person i forhold til det job, du søger. Det er det vigtigt, at du gør dig klart, hvilke personlige kompetencer, der er relevante at fremhæve. Pas på floskler og med at remse for mange ord op uden at uddybe. Det kan virke anonymt. Vis hellere, at dine personlige kompetencer også har været i spil under tidligere ansættelser, og hvordan de understøtter dine faglige kompetencer og gør dig til den medarbejder, som de søger.</w:t>
                                  </w:r>
                                </w:p>
                                <w:p w14:paraId="20DCEBF8" w14:textId="77777777" w:rsidR="00BF435C" w:rsidRPr="0082168C" w:rsidRDefault="00BF435C" w:rsidP="00DC2AF1">
                                  <w:r w:rsidRPr="0082168C">
                                    <w:t>Skriv en afslutning, der passer til stillingen og den, der skal læse den. Et afsnit, som understreger motivationen ift.  job og arbejdsplads, uden at det er en gentagelse eller påtaget. Så du viser, at du er den rette medarbejder i stillingen, og derfor vil se frem til en personlig samtale.</w:t>
                                  </w:r>
                                </w:p>
                                <w:p w14:paraId="56554B67" w14:textId="77777777" w:rsidR="00BF435C" w:rsidRPr="0082168C" w:rsidRDefault="00BF435C" w:rsidP="00DC2AF1">
                                  <w:pPr>
                                    <w:rPr>
                                      <w:noProof/>
                                    </w:rPr>
                                  </w:pPr>
                                </w:p>
                                <w:p w14:paraId="213AA51B" w14:textId="77777777" w:rsidR="00BF435C" w:rsidRPr="0082168C" w:rsidRDefault="00BF435C" w:rsidP="00DC2AF1">
                                  <w:pPr>
                                    <w:rPr>
                                      <w:noProof/>
                                    </w:rPr>
                                  </w:pPr>
                                </w:p>
                                <w:p w14:paraId="61DCCBDB" w14:textId="77777777" w:rsidR="00BF435C" w:rsidRPr="0082168C" w:rsidRDefault="0062462E" w:rsidP="00DC2AF1">
                                  <w:pPr>
                                    <w:rPr>
                                      <w:noProof/>
                                    </w:rPr>
                                  </w:pPr>
                                  <w:sdt>
                                    <w:sdtPr>
                                      <w:rPr>
                                        <w:noProof/>
                                      </w:rPr>
                                      <w:id w:val="131376155"/>
                                      <w:placeholder>
                                        <w:docPart w:val="38471C3218C54F3CAD522667361D8BB3"/>
                                      </w:placeholder>
                                      <w:temporary/>
                                      <w:showingPlcHdr/>
                                      <w15:appearance w15:val="hidden"/>
                                    </w:sdtPr>
                                    <w:sdtEndPr/>
                                    <w:sdtContent>
                                      <w:r w:rsidR="00BF435C" w:rsidRPr="0082168C">
                                        <w:rPr>
                                          <w:noProof/>
                                          <w:lang w:bidi="da-DK"/>
                                        </w:rPr>
                                        <w:t>Med venlig hilsen</w:t>
                                      </w:r>
                                    </w:sdtContent>
                                  </w:sdt>
                                </w:p>
                                <w:p w14:paraId="6E858299" w14:textId="286766BC" w:rsidR="00BF435C" w:rsidRPr="0082168C" w:rsidRDefault="00BF435C" w:rsidP="00DC2AF1">
                                  <w:r w:rsidRPr="0082168C">
                                    <w:rPr>
                                      <w:noProof/>
                                    </w:rPr>
                                    <w:t>Navn Efternav</w:t>
                                  </w:r>
                                  <w:r w:rsidR="001F0229" w:rsidRPr="0082168C">
                                    <w:rPr>
                                      <w:noProof/>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1142" id="_x0000_t202" coordsize="21600,21600" o:spt="202" path="m,l,21600r21600,l21600,xe">
                      <v:stroke joinstyle="miter"/>
                      <v:path gradientshapeok="t" o:connecttype="rect"/>
                    </v:shapetype>
                    <v:shape id="Tekstfelt 2" o:spid="_x0000_s1026" type="#_x0000_t202" style="position:absolute;margin-left:-5.25pt;margin-top:46.95pt;width:429.75pt;height:59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" filled="f" stroked="f">
                      <v:textbox>
                        <w:txbxContent>
                          <w:p w14:paraId="5A535623" w14:textId="2FA2A5BD" w:rsidR="00BF435C" w:rsidRPr="0082168C" w:rsidRDefault="00BF435C" w:rsidP="00DC2AF1">
                            <w:pPr>
                              <w:rPr>
                                <w:noProof/>
                              </w:rPr>
                            </w:pPr>
                            <w:r w:rsidRPr="0082168C">
                              <w:rPr>
                                <w:noProof/>
                              </w:rPr>
                              <w:t>Ansøgning skal helst være en side – kort, stærk, læsevenlig</w:t>
                            </w:r>
                          </w:p>
                          <w:p w14:paraId="4A1C6311" w14:textId="77777777" w:rsidR="00BF435C" w:rsidRPr="0082168C" w:rsidRDefault="00BF435C" w:rsidP="00DC2AF1">
                            <w:pPr>
                              <w:rPr>
                                <w:noProof/>
                              </w:rPr>
                            </w:pPr>
                          </w:p>
                          <w:p w14:paraId="3E1161A9" w14:textId="25991426" w:rsidR="00BF435C" w:rsidRDefault="00BF435C" w:rsidP="00DC2AF1">
                            <w:r w:rsidRPr="0082168C">
                              <w:rPr>
                                <w:b/>
                              </w:rPr>
                              <w:t>Motivation:</w:t>
                            </w:r>
                            <w:r w:rsidRPr="0082168C">
                              <w:t xml:space="preserve"> Beskriv kort, hvorfor du søger netop dette job. Hvad finder du mest spændende ved arbejdsopgaverne, virksomheden eller begge </w:t>
                            </w:r>
                            <w:r w:rsidRPr="00DC2AF1">
                              <w:t>dele</w:t>
                            </w:r>
                            <w:r w:rsidRPr="0082168C">
                              <w:t>? Og hvorfor passer du og virksomheden godt til hinanden. Husk at uddybe dit hvorfor. Det er ikke nok at skrive du finder arbejdsopgaver spændende. Hvorfor finder du arbejdsopgaverne spændende.</w:t>
                            </w:r>
                          </w:p>
                          <w:p w14:paraId="7CA6C407" w14:textId="77777777" w:rsidR="00AD0D67" w:rsidRPr="0082168C" w:rsidRDefault="00AD0D67" w:rsidP="00DC2AF1"/>
                          <w:p w14:paraId="3BDC6C1B" w14:textId="13045A51" w:rsidR="00BF435C" w:rsidRPr="0082168C" w:rsidRDefault="00BF435C" w:rsidP="00DC2AF1">
                            <w:r w:rsidRPr="0082168C">
                              <w:t>Hvad kan du tilføre stillingen? Beskriv de vigtigste faglige kompetencer, som du besidder i forhold til de krav/ønsker/arbejdsopgaver, der er i stillingsopslaget. Beskriv den værdi, som du kan tilføre stillingen og virksomheden, og husk at tænke fremadrettet. Vis hvordan du bruger dine personlige kompetencer i en arbejdssituation: Arbejdsopgaver, samarbejde mv. Husk fokus på virksomheden og ikke kun dig selv.</w:t>
                            </w:r>
                          </w:p>
                          <w:p w14:paraId="122C2E3D" w14:textId="77777777" w:rsidR="00BF435C" w:rsidRPr="0062462E" w:rsidRDefault="00BF435C" w:rsidP="0062462E">
                            <w:pPr>
                              <w:rPr>
                                <w:b/>
                                <w:bCs/>
                              </w:rPr>
                            </w:pPr>
                            <w:r w:rsidRPr="0062462E">
                              <w:rPr>
                                <w:b/>
                                <w:bCs/>
                              </w:rPr>
                              <w:t xml:space="preserve">Som medarbejder hos </w:t>
                            </w:r>
                            <w:r w:rsidRPr="0062462E">
                              <w:rPr>
                                <w:b/>
                                <w:bCs/>
                                <w:color w:val="336F79" w:themeColor="accent3" w:themeShade="BF"/>
                              </w:rPr>
                              <w:t xml:space="preserve">Virksomhedens Navn </w:t>
                            </w:r>
                            <w:r w:rsidRPr="0062462E">
                              <w:rPr>
                                <w:b/>
                                <w:bCs/>
                              </w:rPr>
                              <w:t>kan jeg tilbyde:</w:t>
                            </w:r>
                          </w:p>
                          <w:p w14:paraId="43F69940" w14:textId="77777777" w:rsidR="00BF435C" w:rsidRPr="0082168C" w:rsidRDefault="00BF435C" w:rsidP="00DC2AF1">
                            <w:pPr>
                              <w:pStyle w:val="Listeafsnit"/>
                              <w:numPr>
                                <w:ilvl w:val="0"/>
                                <w:numId w:val="7"/>
                              </w:numPr>
                            </w:pPr>
                            <w:r w:rsidRPr="0082168C">
                              <w:t>Tekst</w:t>
                            </w:r>
                          </w:p>
                          <w:p w14:paraId="666203D7" w14:textId="77777777" w:rsidR="00BF435C" w:rsidRPr="0082168C" w:rsidRDefault="00BF435C" w:rsidP="00DC2AF1">
                            <w:pPr>
                              <w:pStyle w:val="Listeafsnit"/>
                              <w:numPr>
                                <w:ilvl w:val="0"/>
                                <w:numId w:val="7"/>
                              </w:numPr>
                            </w:pPr>
                            <w:r w:rsidRPr="0082168C">
                              <w:t xml:space="preserve">Tekst </w:t>
                            </w:r>
                          </w:p>
                          <w:p w14:paraId="593A35E8" w14:textId="77777777" w:rsidR="00BF435C" w:rsidRPr="0082168C" w:rsidRDefault="00BF435C" w:rsidP="00DC2AF1">
                            <w:pPr>
                              <w:pStyle w:val="Listeafsnit"/>
                              <w:numPr>
                                <w:ilvl w:val="0"/>
                                <w:numId w:val="7"/>
                              </w:numPr>
                            </w:pPr>
                            <w:r w:rsidRPr="0082168C">
                              <w:t>Tekst</w:t>
                            </w:r>
                          </w:p>
                          <w:p w14:paraId="2932E737" w14:textId="77777777" w:rsidR="00BF435C" w:rsidRPr="0082168C" w:rsidRDefault="00BF435C" w:rsidP="00DC2AF1">
                            <w:pPr>
                              <w:rPr>
                                <w:lang w:eastAsia="da-DK"/>
                              </w:rPr>
                            </w:pPr>
                            <w:r w:rsidRPr="0082168C">
                              <w:rPr>
                                <w:lang w:eastAsia="da-DK"/>
                              </w:rPr>
                              <w:t>Det er også vigtigt at få beskrevet, hvordan du er som person i forhold til det job, du søger. Det er det vigtigt, at du gør dig klart, hvilke personlige kompetencer, der er relevante at fremhæve. Pas på floskler og med at remse for mange ord op uden at uddybe. Det kan virke anonymt. Vis hellere, at dine personlige kompetencer også har været i spil under tidligere ansættelser, og hvordan de understøtter dine faglige kompetencer og gør dig til den medarbejder, som de søger.</w:t>
                            </w:r>
                          </w:p>
                          <w:p w14:paraId="20DCEBF8" w14:textId="77777777" w:rsidR="00BF435C" w:rsidRPr="0082168C" w:rsidRDefault="00BF435C" w:rsidP="00DC2AF1">
                            <w:r w:rsidRPr="0082168C">
                              <w:t>Skriv en afslutning, der passer til stillingen og den, der skal læse den. Et afsnit, som understreger motivationen ift.  job og arbejdsplads, uden at det er en gentagelse eller påtaget. Så du viser, at du er den rette medarbejder i stillingen, og derfor vil se frem til en personlig samtale.</w:t>
                            </w:r>
                          </w:p>
                          <w:p w14:paraId="56554B67" w14:textId="77777777" w:rsidR="00BF435C" w:rsidRPr="0082168C" w:rsidRDefault="00BF435C" w:rsidP="00DC2AF1">
                            <w:pPr>
                              <w:rPr>
                                <w:noProof/>
                              </w:rPr>
                            </w:pPr>
                          </w:p>
                          <w:p w14:paraId="213AA51B" w14:textId="77777777" w:rsidR="00BF435C" w:rsidRPr="0082168C" w:rsidRDefault="00BF435C" w:rsidP="00DC2AF1">
                            <w:pPr>
                              <w:rPr>
                                <w:noProof/>
                              </w:rPr>
                            </w:pPr>
                          </w:p>
                          <w:p w14:paraId="61DCCBDB" w14:textId="77777777" w:rsidR="00BF435C" w:rsidRPr="0082168C" w:rsidRDefault="0062462E" w:rsidP="00DC2AF1">
                            <w:pPr>
                              <w:rPr>
                                <w:noProof/>
                              </w:rPr>
                            </w:pPr>
                            <w:sdt>
                              <w:sdtPr>
                                <w:rPr>
                                  <w:noProof/>
                                </w:rPr>
                                <w:id w:val="131376155"/>
                                <w:placeholder>
                                  <w:docPart w:val="38471C3218C54F3CAD522667361D8BB3"/>
                                </w:placeholder>
                                <w:temporary/>
                                <w:showingPlcHdr/>
                                <w15:appearance w15:val="hidden"/>
                              </w:sdtPr>
                              <w:sdtEndPr/>
                              <w:sdtContent>
                                <w:r w:rsidR="00BF435C" w:rsidRPr="0082168C">
                                  <w:rPr>
                                    <w:noProof/>
                                    <w:lang w:bidi="da-DK"/>
                                  </w:rPr>
                                  <w:t>Med venlig hilsen</w:t>
                                </w:r>
                              </w:sdtContent>
                            </w:sdt>
                          </w:p>
                          <w:p w14:paraId="6E858299" w14:textId="286766BC" w:rsidR="00BF435C" w:rsidRPr="0082168C" w:rsidRDefault="00BF435C" w:rsidP="00DC2AF1">
                            <w:r w:rsidRPr="0082168C">
                              <w:rPr>
                                <w:noProof/>
                              </w:rPr>
                              <w:t>Navn Efternav</w:t>
                            </w:r>
                            <w:r w:rsidR="001F0229" w:rsidRPr="0082168C">
                              <w:rPr>
                                <w:noProof/>
                              </w:rPr>
                              <w:t>n</w:t>
                            </w:r>
                          </w:p>
                        </w:txbxContent>
                      </v:textbox>
                      <w10:wrap anchory="page"/>
                    </v:shape>
                  </w:pict>
                </mc:Fallback>
              </mc:AlternateContent>
            </w:r>
            <w:r w:rsidRPr="008060B0">
              <w:rPr>
                <w:noProof/>
                <w:lang w:bidi="da-DK"/>
              </w:rPr>
              <mc:AlternateContent>
                <mc:Choice Requires="wps">
                  <w:drawing>
                    <wp:anchor distT="0" distB="0" distL="114300" distR="114300" simplePos="0" relativeHeight="251670528" behindDoc="1" locked="0" layoutInCell="1" allowOverlap="1" wp14:anchorId="33F38B37" wp14:editId="0A0068B8">
                      <wp:simplePos x="0" y="0"/>
                      <wp:positionH relativeFrom="page">
                        <wp:posOffset>-264795</wp:posOffset>
                      </wp:positionH>
                      <wp:positionV relativeFrom="paragraph">
                        <wp:posOffset>393700</wp:posOffset>
                      </wp:positionV>
                      <wp:extent cx="6998970" cy="7896225"/>
                      <wp:effectExtent l="0" t="0" r="0" b="9525"/>
                      <wp:wrapNone/>
                      <wp:docPr id="6" name="Rektangel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8970" cy="7896225"/>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E6C703" id="Rektangel 29" o:spid="_x0000_s1026" alt="&quot;&quot;" style="position:absolute;margin-left:-20.85pt;margin-top:31pt;width:551.1pt;height:621.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" fillcolor="#a9d4db [3204]" stroked="f">
                      <v:path arrowok="t"/>
                      <w10:wrap anchorx="page"/>
                    </v:rect>
                  </w:pict>
                </mc:Fallback>
              </mc:AlternateContent>
            </w:r>
          </w:p>
        </w:tc>
        <w:tc>
          <w:tcPr>
            <w:tcW w:w="106" w:type="pct"/>
          </w:tcPr>
          <w:p w14:paraId="77588C1E" w14:textId="77777777" w:rsidR="00BF435C" w:rsidRPr="008060B0" w:rsidRDefault="00BF435C" w:rsidP="00DC2AF1">
            <w:pPr>
              <w:rPr>
                <w:noProof/>
              </w:rPr>
            </w:pPr>
          </w:p>
        </w:tc>
        <w:tc>
          <w:tcPr>
            <w:tcW w:w="956" w:type="pct"/>
          </w:tcPr>
          <w:p w14:paraId="1B045928" w14:textId="25D05D16" w:rsidR="00BF435C" w:rsidRPr="008060B0" w:rsidRDefault="00CA6A50" w:rsidP="00DC2AF1">
            <w:pPr>
              <w:rPr>
                <w:noProof/>
              </w:rPr>
            </w:pPr>
            <w:r>
              <w:rPr>
                <w:noProof/>
              </w:rPr>
              <w:drawing>
                <wp:anchor distT="0" distB="0" distL="114300" distR="114300" simplePos="0" relativeHeight="251668480" behindDoc="0" locked="0" layoutInCell="1" allowOverlap="1" wp14:anchorId="5548DDBD" wp14:editId="59B19ACF">
                  <wp:simplePos x="0" y="0"/>
                  <wp:positionH relativeFrom="margin">
                    <wp:posOffset>8255</wp:posOffset>
                  </wp:positionH>
                  <wp:positionV relativeFrom="paragraph">
                    <wp:posOffset>7510145</wp:posOffset>
                  </wp:positionV>
                  <wp:extent cx="1624965" cy="593090"/>
                  <wp:effectExtent l="0" t="0" r="0" b="0"/>
                  <wp:wrapThrough wrapText="bothSides">
                    <wp:wrapPolygon edited="0">
                      <wp:start x="9623" y="0"/>
                      <wp:lineTo x="7343" y="694"/>
                      <wp:lineTo x="1266" y="9019"/>
                      <wp:lineTo x="0" y="19426"/>
                      <wp:lineTo x="0" y="20814"/>
                      <wp:lineTo x="1266" y="20814"/>
                      <wp:lineTo x="4811" y="20120"/>
                      <wp:lineTo x="21271" y="12488"/>
                      <wp:lineTo x="21271" y="10407"/>
                      <wp:lineTo x="10889" y="0"/>
                      <wp:lineTo x="9623" y="0"/>
                    </wp:wrapPolygon>
                  </wp:wrapThrough>
                  <wp:docPr id="5" name="Billede 5"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pil&#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4965" cy="593090"/>
                          </a:xfrm>
                          <a:prstGeom prst="rect">
                            <a:avLst/>
                          </a:prstGeom>
                        </pic:spPr>
                      </pic:pic>
                    </a:graphicData>
                  </a:graphic>
                  <wp14:sizeRelH relativeFrom="page">
                    <wp14:pctWidth>0</wp14:pctWidth>
                  </wp14:sizeRelH>
                  <wp14:sizeRelV relativeFrom="page">
                    <wp14:pctHeight>0</wp14:pctHeight>
                  </wp14:sizeRelV>
                </wp:anchor>
              </w:drawing>
            </w:r>
          </w:p>
        </w:tc>
      </w:tr>
      <w:tr w:rsidR="00DC2AF1" w:rsidRPr="008060B0" w14:paraId="45356FE0" w14:textId="77777777" w:rsidTr="00BF435C">
        <w:trPr>
          <w:trHeight w:val="14"/>
        </w:trPr>
        <w:tc>
          <w:tcPr>
            <w:tcW w:w="3938" w:type="pct"/>
          </w:tcPr>
          <w:p w14:paraId="0AC46501" w14:textId="77777777" w:rsidR="00BF435C" w:rsidRPr="008060B0" w:rsidRDefault="00BF435C" w:rsidP="00DC2AF1">
            <w:pPr>
              <w:rPr>
                <w:noProof/>
              </w:rPr>
            </w:pPr>
            <w:bookmarkStart w:id="0" w:name="_Hlk41255654"/>
          </w:p>
        </w:tc>
        <w:tc>
          <w:tcPr>
            <w:tcW w:w="106" w:type="pct"/>
          </w:tcPr>
          <w:p w14:paraId="2B6397BA" w14:textId="77777777" w:rsidR="00BF435C" w:rsidRPr="008060B0" w:rsidRDefault="00BF435C" w:rsidP="00DC2AF1">
            <w:pPr>
              <w:rPr>
                <w:noProof/>
              </w:rPr>
            </w:pPr>
          </w:p>
        </w:tc>
        <w:tc>
          <w:tcPr>
            <w:tcW w:w="956" w:type="pct"/>
          </w:tcPr>
          <w:p w14:paraId="26C09589" w14:textId="3E239BAE" w:rsidR="00BF435C" w:rsidRPr="008060B0" w:rsidRDefault="00BF435C" w:rsidP="00DC2AF1">
            <w:pPr>
              <w:rPr>
                <w:noProof/>
              </w:rPr>
            </w:pPr>
          </w:p>
        </w:tc>
      </w:tr>
      <w:bookmarkEnd w:id="0"/>
      <w:tr w:rsidR="00DC2AF1" w:rsidRPr="008060B0" w14:paraId="70FE61F5" w14:textId="77777777" w:rsidTr="00BF435C">
        <w:trPr>
          <w:trHeight w:val="29"/>
        </w:trPr>
        <w:tc>
          <w:tcPr>
            <w:tcW w:w="3938" w:type="pct"/>
          </w:tcPr>
          <w:p w14:paraId="2E11CCAD" w14:textId="77777777" w:rsidR="00BF435C" w:rsidRPr="008060B0" w:rsidRDefault="00BF435C" w:rsidP="00DC2AF1">
            <w:pPr>
              <w:rPr>
                <w:noProof/>
              </w:rPr>
            </w:pPr>
          </w:p>
        </w:tc>
        <w:tc>
          <w:tcPr>
            <w:tcW w:w="106" w:type="pct"/>
          </w:tcPr>
          <w:p w14:paraId="7BE5DCB0" w14:textId="77777777" w:rsidR="00BF435C" w:rsidRPr="008060B0" w:rsidRDefault="00BF435C" w:rsidP="00DC2AF1">
            <w:pPr>
              <w:rPr>
                <w:noProof/>
              </w:rPr>
            </w:pPr>
          </w:p>
        </w:tc>
        <w:tc>
          <w:tcPr>
            <w:tcW w:w="956" w:type="pct"/>
          </w:tcPr>
          <w:p w14:paraId="3C5055F5" w14:textId="243C884A" w:rsidR="00BF435C" w:rsidRPr="008060B0" w:rsidRDefault="00BF435C" w:rsidP="00DC2AF1">
            <w:pPr>
              <w:rPr>
                <w:noProof/>
              </w:rPr>
            </w:pPr>
          </w:p>
        </w:tc>
      </w:tr>
      <w:tr w:rsidR="00DC2AF1" w:rsidRPr="008060B0" w14:paraId="0637A19A" w14:textId="77777777" w:rsidTr="00BF435C">
        <w:trPr>
          <w:trHeight w:val="29"/>
        </w:trPr>
        <w:tc>
          <w:tcPr>
            <w:tcW w:w="3938" w:type="pct"/>
          </w:tcPr>
          <w:p w14:paraId="6A00D88E" w14:textId="77777777" w:rsidR="00BF435C" w:rsidRPr="008060B0" w:rsidRDefault="00BF435C" w:rsidP="00DC2AF1">
            <w:pPr>
              <w:rPr>
                <w:noProof/>
              </w:rPr>
            </w:pPr>
          </w:p>
        </w:tc>
        <w:tc>
          <w:tcPr>
            <w:tcW w:w="106" w:type="pct"/>
          </w:tcPr>
          <w:p w14:paraId="3D80B6CC" w14:textId="77777777" w:rsidR="00BF435C" w:rsidRPr="008060B0" w:rsidRDefault="00BF435C" w:rsidP="00DC2AF1">
            <w:pPr>
              <w:rPr>
                <w:noProof/>
              </w:rPr>
            </w:pPr>
          </w:p>
        </w:tc>
        <w:tc>
          <w:tcPr>
            <w:tcW w:w="956" w:type="pct"/>
          </w:tcPr>
          <w:p w14:paraId="0DF18994" w14:textId="428AF6A0" w:rsidR="00BF435C" w:rsidRPr="008060B0" w:rsidRDefault="00BF435C" w:rsidP="00DC2AF1">
            <w:pPr>
              <w:pStyle w:val="Kontaktoplysningeribrdtekst"/>
              <w:rPr>
                <w:noProof/>
              </w:rPr>
            </w:pPr>
            <w:r w:rsidRPr="008060B0">
              <w:rPr>
                <w:noProof/>
                <w:lang w:bidi="da-DK"/>
              </w:rPr>
              <w:t xml:space="preserve"> </w:t>
            </w:r>
          </w:p>
        </w:tc>
      </w:tr>
    </w:tbl>
    <w:p w14:paraId="7947A2D6" w14:textId="629268EE" w:rsidR="00340C75" w:rsidRPr="008060B0" w:rsidRDefault="00CA6A50" w:rsidP="00DC2AF1">
      <w:pPr>
        <w:rPr>
          <w:noProof/>
        </w:rPr>
      </w:pPr>
      <w:r>
        <w:rPr>
          <w:noProof/>
          <w:lang w:bidi="da-DK"/>
        </w:rPr>
        <mc:AlternateContent>
          <mc:Choice Requires="wps">
            <w:drawing>
              <wp:anchor distT="45720" distB="45720" distL="114300" distR="114300" simplePos="0" relativeHeight="251673600" behindDoc="1" locked="0" layoutInCell="1" allowOverlap="1" wp14:anchorId="1F3F3237" wp14:editId="75868FA3">
                <wp:simplePos x="0" y="0"/>
                <wp:positionH relativeFrom="column">
                  <wp:posOffset>5124450</wp:posOffset>
                </wp:positionH>
                <wp:positionV relativeFrom="page">
                  <wp:posOffset>628650</wp:posOffset>
                </wp:positionV>
                <wp:extent cx="1278890" cy="1139825"/>
                <wp:effectExtent l="0" t="0" r="0" b="317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139825"/>
                        </a:xfrm>
                        <a:prstGeom prst="rect">
                          <a:avLst/>
                        </a:prstGeom>
                        <a:noFill/>
                        <a:ln w="9525">
                          <a:noFill/>
                          <a:miter lim="800000"/>
                          <a:headEnd/>
                          <a:tailEnd/>
                        </a:ln>
                      </wps:spPr>
                      <wps:txbx>
                        <w:txbxContent>
                          <w:p w14:paraId="57F8FEB9" w14:textId="77777777" w:rsidR="00BF435C" w:rsidRPr="0082168C" w:rsidRDefault="00BF435C" w:rsidP="00DC2AF1">
                            <w:pPr>
                              <w:pStyle w:val="Kontaktoplysningeribrdtekst"/>
                              <w:rPr>
                                <w:noProof/>
                              </w:rPr>
                            </w:pPr>
                            <w:r w:rsidRPr="0082168C">
                              <w:rPr>
                                <w:noProof/>
                              </w:rPr>
                              <w:t>Dit navn</w:t>
                            </w:r>
                            <w:r w:rsidRPr="0082168C">
                              <w:rPr>
                                <w:noProof/>
                                <w:lang w:bidi="da-DK"/>
                              </w:rPr>
                              <w:t xml:space="preserve"> </w:t>
                            </w:r>
                          </w:p>
                          <w:p w14:paraId="0650E27E" w14:textId="77777777" w:rsidR="00BF435C" w:rsidRPr="0082168C" w:rsidRDefault="00BF435C" w:rsidP="00DC2AF1">
                            <w:pPr>
                              <w:pStyle w:val="Kontaktoplysningeribrdtekst"/>
                              <w:rPr>
                                <w:noProof/>
                              </w:rPr>
                            </w:pPr>
                            <w:r w:rsidRPr="0082168C">
                              <w:rPr>
                                <w:noProof/>
                              </w:rPr>
                              <w:t>Gade og nummer</w:t>
                            </w:r>
                            <w:r w:rsidRPr="0082168C">
                              <w:rPr>
                                <w:noProof/>
                                <w:lang w:bidi="da-DK"/>
                              </w:rPr>
                              <w:t xml:space="preserve"> </w:t>
                            </w:r>
                          </w:p>
                          <w:p w14:paraId="680DA2BC" w14:textId="77777777" w:rsidR="00BF435C" w:rsidRPr="0082168C" w:rsidRDefault="00BF435C" w:rsidP="00DC2AF1">
                            <w:pPr>
                              <w:pStyle w:val="Kontaktoplysningeribrdtekst"/>
                              <w:rPr>
                                <w:noProof/>
                              </w:rPr>
                            </w:pPr>
                            <w:r w:rsidRPr="0082168C">
                              <w:rPr>
                                <w:noProof/>
                              </w:rPr>
                              <w:t>By og postnummer</w:t>
                            </w:r>
                          </w:p>
                          <w:p w14:paraId="6E28F184" w14:textId="77777777" w:rsidR="00BF435C" w:rsidRPr="0082168C" w:rsidRDefault="00BF435C" w:rsidP="00DC2AF1">
                            <w:pPr>
                              <w:pStyle w:val="Kontaktoplysningeribrdtekst"/>
                              <w:rPr>
                                <w:noProof/>
                              </w:rPr>
                            </w:pPr>
                            <w:r w:rsidRPr="0082168C">
                              <w:rPr>
                                <w:noProof/>
                              </w:rPr>
                              <w:t>Telefon</w:t>
                            </w:r>
                            <w:r w:rsidRPr="0082168C">
                              <w:rPr>
                                <w:noProof/>
                                <w:lang w:bidi="da-DK"/>
                              </w:rPr>
                              <w:t xml:space="preserve"> </w:t>
                            </w:r>
                          </w:p>
                          <w:p w14:paraId="33C65262" w14:textId="77777777" w:rsidR="00BF435C" w:rsidRPr="0082168C" w:rsidRDefault="00BF435C" w:rsidP="00DC2AF1">
                            <w:r w:rsidRPr="0082168C">
                              <w:rPr>
                                <w:noProof/>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3237" id="_x0000_s1027" type="#_x0000_t202" style="position:absolute;margin-left:403.5pt;margin-top:49.5pt;width:100.7pt;height:89.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" filled="f" stroked="f">
                <v:textbox>
                  <w:txbxContent>
                    <w:p w14:paraId="57F8FEB9" w14:textId="77777777" w:rsidR="00BF435C" w:rsidRPr="0082168C" w:rsidRDefault="00BF435C" w:rsidP="00DC2AF1">
                      <w:pPr>
                        <w:pStyle w:val="Kontaktoplysningeribrdtekst"/>
                        <w:rPr>
                          <w:noProof/>
                        </w:rPr>
                      </w:pPr>
                      <w:r w:rsidRPr="0082168C">
                        <w:rPr>
                          <w:noProof/>
                        </w:rPr>
                        <w:t>Dit navn</w:t>
                      </w:r>
                      <w:r w:rsidRPr="0082168C">
                        <w:rPr>
                          <w:noProof/>
                          <w:lang w:bidi="da-DK"/>
                        </w:rPr>
                        <w:t xml:space="preserve"> </w:t>
                      </w:r>
                    </w:p>
                    <w:p w14:paraId="0650E27E" w14:textId="77777777" w:rsidR="00BF435C" w:rsidRPr="0082168C" w:rsidRDefault="00BF435C" w:rsidP="00DC2AF1">
                      <w:pPr>
                        <w:pStyle w:val="Kontaktoplysningeribrdtekst"/>
                        <w:rPr>
                          <w:noProof/>
                        </w:rPr>
                      </w:pPr>
                      <w:r w:rsidRPr="0082168C">
                        <w:rPr>
                          <w:noProof/>
                        </w:rPr>
                        <w:t>Gade og nummer</w:t>
                      </w:r>
                      <w:r w:rsidRPr="0082168C">
                        <w:rPr>
                          <w:noProof/>
                          <w:lang w:bidi="da-DK"/>
                        </w:rPr>
                        <w:t xml:space="preserve"> </w:t>
                      </w:r>
                    </w:p>
                    <w:p w14:paraId="680DA2BC" w14:textId="77777777" w:rsidR="00BF435C" w:rsidRPr="0082168C" w:rsidRDefault="00BF435C" w:rsidP="00DC2AF1">
                      <w:pPr>
                        <w:pStyle w:val="Kontaktoplysningeribrdtekst"/>
                        <w:rPr>
                          <w:noProof/>
                        </w:rPr>
                      </w:pPr>
                      <w:r w:rsidRPr="0082168C">
                        <w:rPr>
                          <w:noProof/>
                        </w:rPr>
                        <w:t>By og postnummer</w:t>
                      </w:r>
                    </w:p>
                    <w:p w14:paraId="6E28F184" w14:textId="77777777" w:rsidR="00BF435C" w:rsidRPr="0082168C" w:rsidRDefault="00BF435C" w:rsidP="00DC2AF1">
                      <w:pPr>
                        <w:pStyle w:val="Kontaktoplysningeribrdtekst"/>
                        <w:rPr>
                          <w:noProof/>
                        </w:rPr>
                      </w:pPr>
                      <w:r w:rsidRPr="0082168C">
                        <w:rPr>
                          <w:noProof/>
                        </w:rPr>
                        <w:t>Telefon</w:t>
                      </w:r>
                      <w:r w:rsidRPr="0082168C">
                        <w:rPr>
                          <w:noProof/>
                          <w:lang w:bidi="da-DK"/>
                        </w:rPr>
                        <w:t xml:space="preserve"> </w:t>
                      </w:r>
                    </w:p>
                    <w:p w14:paraId="33C65262" w14:textId="77777777" w:rsidR="00BF435C" w:rsidRPr="0082168C" w:rsidRDefault="00BF435C" w:rsidP="00DC2AF1">
                      <w:r w:rsidRPr="0082168C">
                        <w:rPr>
                          <w:noProof/>
                        </w:rPr>
                        <w:t>E-mail</w:t>
                      </w:r>
                    </w:p>
                  </w:txbxContent>
                </v:textbox>
                <w10:wrap anchory="page"/>
              </v:shape>
            </w:pict>
          </mc:Fallback>
        </mc:AlternateContent>
      </w:r>
      <w:r w:rsidR="00BF435C">
        <w:rPr>
          <w:noProof/>
        </w:rPr>
        <w:t xml:space="preserve"> </w:t>
      </w:r>
    </w:p>
    <w:sectPr w:rsidR="00340C75" w:rsidRPr="008060B0" w:rsidSect="001B0B25">
      <w:pgSz w:w="11906" w:h="16838" w:code="9"/>
      <w:pgMar w:top="72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7CED" w14:textId="77777777" w:rsidR="009C3D78" w:rsidRDefault="009C3D78" w:rsidP="00DC2AF1">
      <w:r>
        <w:separator/>
      </w:r>
    </w:p>
  </w:endnote>
  <w:endnote w:type="continuationSeparator" w:id="0">
    <w:p w14:paraId="74CA0AD3" w14:textId="77777777" w:rsidR="009C3D78" w:rsidRDefault="009C3D78" w:rsidP="00DC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726A" w14:textId="77777777" w:rsidR="009C3D78" w:rsidRDefault="009C3D78" w:rsidP="00DC2AF1">
      <w:r>
        <w:separator/>
      </w:r>
    </w:p>
  </w:footnote>
  <w:footnote w:type="continuationSeparator" w:id="0">
    <w:p w14:paraId="2E5D5147" w14:textId="77777777" w:rsidR="009C3D78" w:rsidRDefault="009C3D78" w:rsidP="00DC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Punktopstillingmedfrdigheder"/>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405531C8"/>
    <w:multiLevelType w:val="hybridMultilevel"/>
    <w:tmpl w:val="27506C3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6"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D"/>
    <w:rsid w:val="00002BDA"/>
    <w:rsid w:val="001B0B25"/>
    <w:rsid w:val="001F0229"/>
    <w:rsid w:val="00266998"/>
    <w:rsid w:val="002847DF"/>
    <w:rsid w:val="0033526C"/>
    <w:rsid w:val="00340C75"/>
    <w:rsid w:val="003B361F"/>
    <w:rsid w:val="003E6D64"/>
    <w:rsid w:val="0041151A"/>
    <w:rsid w:val="005D49CA"/>
    <w:rsid w:val="0062462E"/>
    <w:rsid w:val="006A40CD"/>
    <w:rsid w:val="007466F4"/>
    <w:rsid w:val="00747FFA"/>
    <w:rsid w:val="008060B0"/>
    <w:rsid w:val="0082168C"/>
    <w:rsid w:val="008413A3"/>
    <w:rsid w:val="00851431"/>
    <w:rsid w:val="008539E9"/>
    <w:rsid w:val="0086291E"/>
    <w:rsid w:val="009C3D78"/>
    <w:rsid w:val="009C4535"/>
    <w:rsid w:val="009D7D86"/>
    <w:rsid w:val="00A635D5"/>
    <w:rsid w:val="00A82D03"/>
    <w:rsid w:val="00AD0D67"/>
    <w:rsid w:val="00B2034F"/>
    <w:rsid w:val="00B80EE9"/>
    <w:rsid w:val="00BF435C"/>
    <w:rsid w:val="00C412FE"/>
    <w:rsid w:val="00C8183F"/>
    <w:rsid w:val="00C83E97"/>
    <w:rsid w:val="00CA6A50"/>
    <w:rsid w:val="00CD33FF"/>
    <w:rsid w:val="00D00539"/>
    <w:rsid w:val="00D03CFE"/>
    <w:rsid w:val="00D136DC"/>
    <w:rsid w:val="00D33E4B"/>
    <w:rsid w:val="00DC2AF1"/>
    <w:rsid w:val="00E224E0"/>
    <w:rsid w:val="00E6525B"/>
    <w:rsid w:val="00E93F11"/>
    <w:rsid w:val="00ED6E70"/>
    <w:rsid w:val="00EF10F2"/>
    <w:rsid w:val="00F41ACF"/>
    <w:rsid w:val="00F5689F"/>
    <w:rsid w:val="00F7064C"/>
    <w:rsid w:val="00FE0601"/>
    <w:rsid w:val="00FE2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F1"/>
    <w:pPr>
      <w:spacing w:line="360" w:lineRule="auto"/>
    </w:pPr>
    <w:rPr>
      <w:rFonts w:ascii="Arial" w:eastAsia="Arial" w:hAnsi="Arial" w:cs="Arial"/>
      <w:sz w:val="20"/>
      <w:szCs w:val="20"/>
      <w:lang w:bidi="en-US"/>
    </w:rPr>
  </w:style>
  <w:style w:type="paragraph" w:styleId="Overskrift1">
    <w:name w:val="heading 1"/>
    <w:basedOn w:val="Normal"/>
    <w:next w:val="Normal"/>
    <w:link w:val="Overskrift1Tegn"/>
    <w:uiPriority w:val="9"/>
    <w:qFormat/>
    <w:rsid w:val="00A82D03"/>
    <w:pPr>
      <w:spacing w:before="27"/>
      <w:outlineLvl w:val="0"/>
    </w:pPr>
    <w:rPr>
      <w:rFonts w:asciiTheme="majorHAnsi" w:hAnsiTheme="majorHAnsi"/>
      <w:b/>
      <w:spacing w:val="-16"/>
      <w:sz w:val="85"/>
    </w:rPr>
  </w:style>
  <w:style w:type="paragraph" w:styleId="Overskrift2">
    <w:name w:val="heading 2"/>
    <w:basedOn w:val="Normal"/>
    <w:next w:val="Normal"/>
    <w:link w:val="Overskrift2Tegn"/>
    <w:uiPriority w:val="9"/>
    <w:semiHidden/>
    <w:qFormat/>
    <w:rsid w:val="00EF10F2"/>
    <w:pPr>
      <w:spacing w:before="134"/>
      <w:ind w:left="80"/>
      <w:outlineLvl w:val="1"/>
    </w:pPr>
    <w:rPr>
      <w:sz w:val="43"/>
    </w:rPr>
  </w:style>
  <w:style w:type="paragraph" w:styleId="Overskrift3">
    <w:name w:val="heading 3"/>
    <w:aliases w:val="Heading 3 Section Category"/>
    <w:basedOn w:val="Normal"/>
    <w:next w:val="Normal"/>
    <w:link w:val="Overskrift3Tegn"/>
    <w:uiPriority w:val="9"/>
    <w:semiHidden/>
    <w:qFormat/>
    <w:rsid w:val="00EF10F2"/>
    <w:pPr>
      <w:spacing w:before="20"/>
      <w:outlineLvl w:val="2"/>
    </w:pPr>
    <w:rPr>
      <w:b/>
      <w:spacing w:val="-11"/>
      <w:sz w:val="40"/>
    </w:rPr>
  </w:style>
  <w:style w:type="paragraph" w:styleId="Overskrift4">
    <w:name w:val="heading 4"/>
    <w:aliases w:val="Heading 4 Job Title"/>
    <w:basedOn w:val="Normal"/>
    <w:next w:val="Normal"/>
    <w:link w:val="Overskrift4Tegn"/>
    <w:uiPriority w:val="9"/>
    <w:semiHidden/>
    <w:qFormat/>
    <w:rsid w:val="00EF10F2"/>
    <w:pPr>
      <w:spacing w:before="99"/>
      <w:outlineLvl w:val="3"/>
    </w:pPr>
    <w:rPr>
      <w:b/>
      <w:bCs/>
      <w:sz w:val="23"/>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semiHidden/>
    <w:qFormat/>
    <w:rsid w:val="00EF10F2"/>
  </w:style>
  <w:style w:type="paragraph" w:styleId="Listeafsnit">
    <w:name w:val="List Paragraph"/>
    <w:basedOn w:val="Normal"/>
    <w:uiPriority w:val="34"/>
    <w:qFormat/>
  </w:style>
  <w:style w:type="paragraph" w:customStyle="1" w:styleId="Tabelafsnit">
    <w:name w:val="Tabelafsnit"/>
    <w:basedOn w:val="Normal"/>
    <w:uiPriority w:val="1"/>
    <w:semiHidden/>
    <w:qFormat/>
  </w:style>
  <w:style w:type="character" w:customStyle="1" w:styleId="Overskrift1Tegn">
    <w:name w:val="Overskrift 1 Tegn"/>
    <w:basedOn w:val="Standardskrifttypeiafsnit"/>
    <w:link w:val="Overskrift1"/>
    <w:uiPriority w:val="9"/>
    <w:rsid w:val="00A82D03"/>
    <w:rPr>
      <w:rFonts w:asciiTheme="majorHAnsi" w:eastAsia="Arial" w:hAnsiTheme="majorHAnsi" w:cs="Arial"/>
      <w:b/>
      <w:color w:val="231F20"/>
      <w:spacing w:val="-16"/>
      <w:sz w:val="85"/>
      <w:szCs w:val="16"/>
      <w:lang w:bidi="en-US"/>
    </w:rPr>
  </w:style>
  <w:style w:type="character" w:customStyle="1" w:styleId="Overskrift2Tegn">
    <w:name w:val="Overskrift 2 Tegn"/>
    <w:basedOn w:val="Standardskrifttypeiafsnit"/>
    <w:link w:val="Overskrift2"/>
    <w:uiPriority w:val="9"/>
    <w:semiHidden/>
    <w:rsid w:val="00A82D03"/>
    <w:rPr>
      <w:rFonts w:ascii="Arial Nova" w:eastAsia="Arial" w:hAnsi="Arial Nova" w:cs="Arial"/>
      <w:color w:val="231F20"/>
      <w:sz w:val="43"/>
      <w:szCs w:val="16"/>
      <w:lang w:bidi="en-US"/>
    </w:rPr>
  </w:style>
  <w:style w:type="character" w:customStyle="1" w:styleId="Overskrift3Tegn">
    <w:name w:val="Overskrift 3 Tegn"/>
    <w:aliases w:val="Heading 3 Section Category Tegn"/>
    <w:basedOn w:val="Standardskrifttypeiafsnit"/>
    <w:link w:val="Overskrift3"/>
    <w:uiPriority w:val="9"/>
    <w:semiHidden/>
    <w:rsid w:val="00A82D03"/>
    <w:rPr>
      <w:rFonts w:ascii="Arial Nova" w:eastAsia="Arial" w:hAnsi="Arial Nova" w:cs="Arial"/>
      <w:b/>
      <w:color w:val="231F20"/>
      <w:spacing w:val="-11"/>
      <w:sz w:val="40"/>
      <w:szCs w:val="16"/>
      <w:lang w:bidi="en-US"/>
    </w:rPr>
  </w:style>
  <w:style w:type="character" w:customStyle="1" w:styleId="Overskrift4Tegn">
    <w:name w:val="Overskrift 4 Tegn"/>
    <w:aliases w:val="Heading 4 Job Title Tegn"/>
    <w:basedOn w:val="Standardskrifttypeiafsnit"/>
    <w:link w:val="Overskrift4"/>
    <w:uiPriority w:val="9"/>
    <w:semiHidden/>
    <w:rsid w:val="00A82D03"/>
    <w:rPr>
      <w:rFonts w:ascii="Arial Nova" w:eastAsia="Arial" w:hAnsi="Arial Nova" w:cs="Arial"/>
      <w:b/>
      <w:bCs/>
      <w:color w:val="231F20"/>
      <w:sz w:val="23"/>
      <w:szCs w:val="16"/>
      <w:lang w:bidi="en-US"/>
    </w:rPr>
  </w:style>
  <w:style w:type="paragraph" w:customStyle="1" w:styleId="Kontaktoplysningeribrdtekst">
    <w:name w:val="Kontaktoplysninger i brødtekst"/>
    <w:basedOn w:val="Brdtekst"/>
    <w:qFormat/>
    <w:rsid w:val="00F5689F"/>
    <w:pPr>
      <w:ind w:left="14"/>
    </w:pPr>
  </w:style>
  <w:style w:type="paragraph" w:customStyle="1" w:styleId="Punktopstillingmedfrdigheder0">
    <w:name w:val="Punktopstilling med færdigheder"/>
    <w:basedOn w:val="Punktopstillingmedfrdigheder"/>
    <w:qFormat/>
    <w:rsid w:val="00F5689F"/>
  </w:style>
  <w:style w:type="paragraph" w:customStyle="1" w:styleId="Punktopstillingmedfrdigheder">
    <w:name w:val="Punktopstilling med færdigheder"/>
    <w:basedOn w:val="Kontaktoplysningeribrdtekst"/>
    <w:semiHidden/>
    <w:qFormat/>
    <w:rsid w:val="00EF10F2"/>
    <w:pPr>
      <w:numPr>
        <w:numId w:val="5"/>
      </w:numPr>
    </w:pPr>
  </w:style>
  <w:style w:type="paragraph" w:styleId="Titel">
    <w:name w:val="Title"/>
    <w:basedOn w:val="Normal"/>
    <w:next w:val="Normal"/>
    <w:link w:val="TitelTegn"/>
    <w:uiPriority w:val="10"/>
    <w:qFormat/>
    <w:rsid w:val="00266998"/>
    <w:pPr>
      <w:spacing w:line="216" w:lineRule="auto"/>
      <w:outlineLvl w:val="0"/>
    </w:pPr>
    <w:rPr>
      <w:rFonts w:asciiTheme="majorHAnsi" w:hAnsiTheme="majorHAnsi"/>
      <w:b/>
      <w:sz w:val="72"/>
    </w:rPr>
  </w:style>
  <w:style w:type="character" w:customStyle="1" w:styleId="TitelTegn">
    <w:name w:val="Titel Tegn"/>
    <w:basedOn w:val="Standardskrifttypeiafsnit"/>
    <w:link w:val="Titel"/>
    <w:uiPriority w:val="10"/>
    <w:rsid w:val="00266998"/>
    <w:rPr>
      <w:rFonts w:asciiTheme="majorHAnsi" w:eastAsia="Arial" w:hAnsiTheme="majorHAnsi" w:cs="Arial"/>
      <w:b/>
      <w:color w:val="231F20"/>
      <w:sz w:val="72"/>
      <w:szCs w:val="16"/>
      <w:lang w:bidi="en-US"/>
    </w:rPr>
  </w:style>
  <w:style w:type="character" w:customStyle="1" w:styleId="Jobplaceringikursiv">
    <w:name w:val="Jobplacering i kursiv"/>
    <w:basedOn w:val="Standardskrifttypeiafsnit"/>
    <w:uiPriority w:val="1"/>
    <w:semiHidden/>
    <w:qFormat/>
    <w:rsid w:val="00EF10F2"/>
    <w:rPr>
      <w:i/>
      <w:iCs/>
    </w:rPr>
  </w:style>
  <w:style w:type="character" w:customStyle="1" w:styleId="Jobikursiv">
    <w:name w:val="Job i kursiv"/>
    <w:basedOn w:val="Standardskrifttypeiafsnit"/>
    <w:uiPriority w:val="1"/>
    <w:semiHidden/>
    <w:qFormat/>
    <w:rsid w:val="00EF10F2"/>
    <w:rPr>
      <w:i/>
      <w:iCs/>
    </w:rPr>
  </w:style>
  <w:style w:type="paragraph" w:customStyle="1" w:styleId="Brdtekst1">
    <w:name w:val="Brødtekst1"/>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Punktopstillingibrdtekst">
    <w:name w:val="Punktopstilling i brødtekst"/>
    <w:basedOn w:val="Brdtekst1"/>
    <w:uiPriority w:val="99"/>
    <w:semiHidden/>
    <w:rsid w:val="00EF10F2"/>
    <w:pPr>
      <w:ind w:left="180" w:hanging="180"/>
    </w:pPr>
  </w:style>
  <w:style w:type="paragraph" w:styleId="Undertitel">
    <w:name w:val="Subtitle"/>
    <w:basedOn w:val="Overskrift2"/>
    <w:next w:val="Normal"/>
    <w:link w:val="UndertitelTegn"/>
    <w:uiPriority w:val="11"/>
    <w:qFormat/>
    <w:rsid w:val="00266998"/>
    <w:pPr>
      <w:spacing w:before="0" w:line="240" w:lineRule="auto"/>
      <w:ind w:left="0"/>
    </w:pPr>
    <w:rPr>
      <w:rFonts w:asciiTheme="majorHAnsi" w:hAnsiTheme="majorHAnsi"/>
      <w:sz w:val="40"/>
    </w:rPr>
  </w:style>
  <w:style w:type="character" w:customStyle="1" w:styleId="UndertitelTegn">
    <w:name w:val="Undertitel Tegn"/>
    <w:basedOn w:val="Standardskrifttypeiafsnit"/>
    <w:link w:val="Undertitel"/>
    <w:uiPriority w:val="11"/>
    <w:rsid w:val="00266998"/>
    <w:rPr>
      <w:rFonts w:asciiTheme="majorHAnsi" w:eastAsia="Arial" w:hAnsiTheme="majorHAnsi" w:cs="Arial"/>
      <w:color w:val="231F20"/>
      <w:sz w:val="40"/>
      <w:szCs w:val="16"/>
      <w:lang w:bidi="en-US"/>
    </w:rPr>
  </w:style>
  <w:style w:type="character" w:styleId="Pladsholdertekst">
    <w:name w:val="Placeholder Text"/>
    <w:basedOn w:val="Standardskrifttypeiafsnit"/>
    <w:uiPriority w:val="99"/>
    <w:semiHidden/>
    <w:rsid w:val="00F5689F"/>
    <w:rPr>
      <w:color w:val="808080"/>
    </w:rPr>
  </w:style>
  <w:style w:type="table" w:styleId="Tabel-Gitter">
    <w:name w:val="Table Grid"/>
    <w:basedOn w:val="Tabel-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5689F"/>
    <w:rPr>
      <w:color w:val="4495A2" w:themeColor="hyperlink"/>
      <w:u w:val="single"/>
    </w:rPr>
  </w:style>
  <w:style w:type="character" w:styleId="Ulstomtale">
    <w:name w:val="Unresolved Mention"/>
    <w:basedOn w:val="Standardskrifttypeiafsnit"/>
    <w:uiPriority w:val="99"/>
    <w:semiHidden/>
    <w:unhideWhenUsed/>
    <w:rsid w:val="00F5689F"/>
    <w:rPr>
      <w:color w:val="605E5C"/>
      <w:shd w:val="clear" w:color="auto" w:fill="E1DFDD"/>
    </w:rPr>
  </w:style>
  <w:style w:type="paragraph" w:styleId="Sidehoved">
    <w:name w:val="header"/>
    <w:basedOn w:val="Normal"/>
    <w:link w:val="SidehovedTegn"/>
    <w:uiPriority w:val="99"/>
    <w:unhideWhenUsed/>
    <w:rsid w:val="00002BDA"/>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002BDA"/>
    <w:rPr>
      <w:rFonts w:eastAsia="Arial" w:cs="Arial"/>
      <w:color w:val="231F20"/>
      <w:sz w:val="16"/>
      <w:szCs w:val="16"/>
      <w:lang w:bidi="en-US"/>
    </w:rPr>
  </w:style>
  <w:style w:type="paragraph" w:styleId="Sidefod">
    <w:name w:val="footer"/>
    <w:basedOn w:val="Normal"/>
    <w:link w:val="SidefodTegn"/>
    <w:uiPriority w:val="99"/>
    <w:unhideWhenUsed/>
    <w:rsid w:val="00002BDA"/>
    <w:pPr>
      <w:tabs>
        <w:tab w:val="center" w:pos="4680"/>
        <w:tab w:val="right" w:pos="9360"/>
      </w:tabs>
      <w:spacing w:line="240" w:lineRule="auto"/>
    </w:pPr>
  </w:style>
  <w:style w:type="character" w:customStyle="1" w:styleId="SidefodTegn">
    <w:name w:val="Sidefod Tegn"/>
    <w:basedOn w:val="Standardskrifttypeiafsnit"/>
    <w:link w:val="Sidefod"/>
    <w:uiPriority w:val="99"/>
    <w:rsid w:val="00002BDA"/>
    <w:rPr>
      <w:rFonts w:eastAsia="Arial" w:cs="Arial"/>
      <w:color w:val="231F2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CH\AppData\Local\Microsoft\Office\16.0\DTS\da-DK%7bB8561B44-E823-483C-A6BD-35C7B92A9269%7d\%7bB7F27AA4-A91C-4D20-8898-060C7F5AF2D3%7dtf5609361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71C3218C54F3CAD522667361D8BB3"/>
        <w:category>
          <w:name w:val="Generelt"/>
          <w:gallery w:val="placeholder"/>
        </w:category>
        <w:types>
          <w:type w:val="bbPlcHdr"/>
        </w:types>
        <w:behaviors>
          <w:behavior w:val="content"/>
        </w:behaviors>
        <w:guid w:val="{7253BADB-8E7E-48AE-BDCB-3A78B3743B29}"/>
      </w:docPartPr>
      <w:docPartBody>
        <w:p w:rsidR="00C573F2" w:rsidRDefault="00C8401A" w:rsidP="00C8401A">
          <w:pPr>
            <w:pStyle w:val="38471C3218C54F3CAD522667361D8BB3"/>
          </w:pPr>
          <w:r w:rsidRPr="008060B0">
            <w:rPr>
              <w:noProof/>
              <w:lang w:bidi="da-DK"/>
            </w:rPr>
            <w:t>Med venlig hilsen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1A"/>
    <w:rsid w:val="00247A74"/>
    <w:rsid w:val="00C573F2"/>
    <w:rsid w:val="00C840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character" w:styleId="Pladsholdertekst">
    <w:name w:val="Placeholder Text"/>
    <w:basedOn w:val="Standardskrifttypeiafsnit"/>
    <w:uiPriority w:val="99"/>
    <w:semiHidden/>
    <w:rsid w:val="00C8401A"/>
    <w:rPr>
      <w:color w:val="808080"/>
    </w:rPr>
  </w:style>
  <w:style w:type="paragraph" w:customStyle="1" w:styleId="38471C3218C54F3CAD522667361D8BB3">
    <w:name w:val="38471C3218C54F3CAD522667361D8BB3"/>
    <w:rsid w:val="00C84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DACA7-763F-4690-9028-A84196B162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C003D56-B0B1-492F-844D-9477B1C6C3F6}">
  <ds:schemaRefs>
    <ds:schemaRef ds:uri="http://schemas.microsoft.com/sharepoint/v3/contenttype/forms"/>
  </ds:schemaRefs>
</ds:datastoreItem>
</file>

<file path=customXml/itemProps3.xml><?xml version="1.0" encoding="utf-8"?>
<ds:datastoreItem xmlns:ds="http://schemas.openxmlformats.org/officeDocument/2006/customXml" ds:itemID="{13C54DF1-8A25-4F1F-8BAB-3B71441EC8BA}">
  <ds:schemaRefs>
    <ds:schemaRef ds:uri="http://schemas.openxmlformats.org/officeDocument/2006/bibliography"/>
  </ds:schemaRefs>
</ds:datastoreItem>
</file>

<file path=customXml/itemProps4.xml><?xml version="1.0" encoding="utf-8"?>
<ds:datastoreItem xmlns:ds="http://schemas.openxmlformats.org/officeDocument/2006/customXml" ds:itemID="{2FCB5EA4-076E-44D8-B768-225EB08E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{B7F27AA4-A91C-4D20-8898-060C7F5AF2D3}tf56093610_win32</Template>
  <TotalTime>0</TotalTime>
  <Pages>1</Pages>
  <Words>10</Words>
  <Characters>67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2022-09-01T06:31:00Z</dcterms:created>
  <dcterms:modified xsi:type="dcterms:W3CDTF">2022-09-05T07:41:00Z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